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2D2CB3" w14:textId="11B95A60" w:rsidR="000846E4" w:rsidRPr="00BE0D5B" w:rsidRDefault="00BE0D5B" w:rsidP="00BE0D5B">
      <w:pPr>
        <w:pStyle w:val="a9"/>
        <w:spacing w:after="0"/>
        <w:jc w:val="center"/>
        <w:rPr>
          <w:b/>
        </w:rPr>
      </w:pPr>
      <w:r w:rsidRPr="00BE0D5B">
        <w:rPr>
          <w:b/>
          <w:iCs/>
        </w:rPr>
        <w:t>АННОТАЦИЯ К</w:t>
      </w:r>
      <w:r>
        <w:rPr>
          <w:bCs/>
          <w:i/>
        </w:rPr>
        <w:t xml:space="preserve"> </w:t>
      </w:r>
      <w:r w:rsidR="000846E4" w:rsidRPr="00BE0D5B">
        <w:rPr>
          <w:b/>
          <w:caps/>
        </w:rPr>
        <w:t>ПРОГРАММ</w:t>
      </w:r>
      <w:r>
        <w:rPr>
          <w:b/>
          <w:caps/>
        </w:rPr>
        <w:t>Е</w:t>
      </w:r>
      <w:r w:rsidR="000846E4" w:rsidRPr="00BE0D5B">
        <w:rPr>
          <w:b/>
          <w:caps/>
        </w:rPr>
        <w:t xml:space="preserve"> УЧЕБНОЙ ДИСЦИПЛИНЫ</w:t>
      </w:r>
    </w:p>
    <w:p w14:paraId="52187FA8" w14:textId="0ECCDF48" w:rsidR="000846E4" w:rsidRDefault="007C1692" w:rsidP="00BE0D5B">
      <w:pPr>
        <w:pStyle w:val="a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C4B">
        <w:rPr>
          <w:rFonts w:ascii="Times New Roman" w:hAnsi="Times New Roman" w:cs="Times New Roman"/>
          <w:b/>
          <w:sz w:val="24"/>
          <w:szCs w:val="24"/>
        </w:rPr>
        <w:t>ОП</w:t>
      </w:r>
      <w:r w:rsidR="002F6C4B">
        <w:rPr>
          <w:rFonts w:ascii="Times New Roman" w:hAnsi="Times New Roman" w:cs="Times New Roman"/>
          <w:b/>
          <w:sz w:val="24"/>
          <w:szCs w:val="24"/>
        </w:rPr>
        <w:t>.</w:t>
      </w:r>
      <w:r w:rsidRPr="002F6C4B">
        <w:rPr>
          <w:rFonts w:ascii="Times New Roman" w:hAnsi="Times New Roman" w:cs="Times New Roman"/>
          <w:b/>
          <w:sz w:val="24"/>
          <w:szCs w:val="24"/>
        </w:rPr>
        <w:t>04</w:t>
      </w:r>
      <w:r w:rsidR="002F6C4B">
        <w:rPr>
          <w:rFonts w:ascii="Times New Roman" w:hAnsi="Times New Roman" w:cs="Times New Roman"/>
          <w:b/>
          <w:sz w:val="24"/>
          <w:szCs w:val="24"/>
        </w:rPr>
        <w:t>.</w:t>
      </w:r>
      <w:r w:rsidRPr="002F6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6E4" w:rsidRPr="002F6C4B">
        <w:rPr>
          <w:rFonts w:ascii="Times New Roman" w:hAnsi="Times New Roman" w:cs="Times New Roman"/>
          <w:b/>
          <w:sz w:val="24"/>
          <w:szCs w:val="24"/>
        </w:rPr>
        <w:t>Генетика человека с основами медицинской генетики</w:t>
      </w:r>
    </w:p>
    <w:p w14:paraId="6C36AEC5" w14:textId="77777777" w:rsidR="00BE0D5B" w:rsidRDefault="00BE0D5B" w:rsidP="00BE0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C7EC434" w14:textId="129B8E37" w:rsidR="00BE0D5B" w:rsidRDefault="00BE0D5B" w:rsidP="00BE0D5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846E4" w:rsidRPr="00BE0D5B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14:paraId="2F98C8FE" w14:textId="5FE5333D" w:rsidR="000846E4" w:rsidRPr="00BE0D5B" w:rsidRDefault="00BE0D5B" w:rsidP="00BE0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46E4" w:rsidRPr="00BE0D5B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846E4" w:rsidRPr="00BE0D5B">
        <w:rPr>
          <w:rFonts w:ascii="Times New Roman" w:hAnsi="Times New Roman" w:cs="Times New Roman"/>
          <w:bCs/>
          <w:sz w:val="24"/>
          <w:szCs w:val="24"/>
        </w:rPr>
        <w:t>31.02.02  Акушерское дело базовой подготовки</w:t>
      </w:r>
    </w:p>
    <w:p w14:paraId="6B6505E8" w14:textId="24DDDD61" w:rsidR="000846E4" w:rsidRDefault="000846E4" w:rsidP="00BE0D5B">
      <w:pPr>
        <w:pStyle w:val="a9"/>
        <w:spacing w:after="0"/>
        <w:jc w:val="both"/>
        <w:rPr>
          <w:bCs/>
        </w:rPr>
      </w:pPr>
      <w:r>
        <w:rPr>
          <w:bCs/>
        </w:rPr>
        <w:t xml:space="preserve">  </w:t>
      </w:r>
      <w:r w:rsidR="00BE0D5B">
        <w:rPr>
          <w:bCs/>
        </w:rPr>
        <w:tab/>
      </w:r>
      <w:r>
        <w:rPr>
          <w:b/>
        </w:rPr>
        <w:t>Место учебной дисциплины в структуре основной профессиональной образовательной программы:</w:t>
      </w:r>
    </w:p>
    <w:p w14:paraId="1DA09363" w14:textId="77777777" w:rsidR="000846E4" w:rsidRDefault="000846E4" w:rsidP="00BE0D5B">
      <w:pPr>
        <w:pStyle w:val="a9"/>
        <w:spacing w:after="0"/>
        <w:jc w:val="both"/>
        <w:rPr>
          <w:b/>
        </w:rPr>
      </w:pPr>
      <w:r>
        <w:rPr>
          <w:bCs/>
        </w:rPr>
        <w:t xml:space="preserve">Профессиональный цикл, общепрофессиональных дисциплин  </w:t>
      </w:r>
    </w:p>
    <w:p w14:paraId="34430B6A" w14:textId="5A063038" w:rsidR="000846E4" w:rsidRDefault="000846E4" w:rsidP="00BE0D5B">
      <w:pPr>
        <w:pStyle w:val="a9"/>
        <w:spacing w:after="0"/>
        <w:ind w:firstLine="708"/>
        <w:jc w:val="both"/>
      </w:pPr>
      <w:r>
        <w:rPr>
          <w:b/>
        </w:rPr>
        <w:t>Цели и задачи учебной дисциплины – требования к результатам освоения учебной дисциплины:</w:t>
      </w:r>
    </w:p>
    <w:p w14:paraId="0B19C22B" w14:textId="77777777" w:rsidR="000846E4" w:rsidRDefault="000846E4" w:rsidP="00BE0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AAB3B" w14:textId="2B7270FB" w:rsidR="000846E4" w:rsidRDefault="00BE0D5B" w:rsidP="00BE0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46E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14:paraId="43C7FECE" w14:textId="77777777" w:rsidR="000846E4" w:rsidRDefault="000846E4" w:rsidP="00BE0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опрос и вести учет пациентов с наследственной патологией;</w:t>
      </w:r>
    </w:p>
    <w:p w14:paraId="6A86EECA" w14:textId="77777777" w:rsidR="000846E4" w:rsidRDefault="000846E4" w:rsidP="00BE0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беседы по планированию семьи с учетом имеющейся   наследственной  патологии;</w:t>
      </w:r>
    </w:p>
    <w:p w14:paraId="55839FF0" w14:textId="77777777" w:rsidR="000846E4" w:rsidRDefault="000846E4" w:rsidP="00BE0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предварительную диагностику наследственных болезней.</w:t>
      </w:r>
    </w:p>
    <w:p w14:paraId="359B8AE3" w14:textId="77777777" w:rsidR="000846E4" w:rsidRDefault="000846E4" w:rsidP="00BE0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BF1FF" w14:textId="77777777" w:rsidR="000846E4" w:rsidRDefault="000846E4" w:rsidP="00BE0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14:paraId="4FEF7AB5" w14:textId="77777777" w:rsidR="000846E4" w:rsidRDefault="000846E4" w:rsidP="00BE0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биохимические и цитологические основы наследственности;</w:t>
      </w:r>
    </w:p>
    <w:p w14:paraId="31435F00" w14:textId="77777777" w:rsidR="000846E4" w:rsidRDefault="000846E4" w:rsidP="00BE0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закономерности наследования признаков, виды взаимодействия генов;</w:t>
      </w:r>
    </w:p>
    <w:p w14:paraId="00A05666" w14:textId="77777777" w:rsidR="000846E4" w:rsidRDefault="000846E4" w:rsidP="00BE0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методы изучения наследственности и изменчивости человека в норме  и патологии;</w:t>
      </w:r>
    </w:p>
    <w:p w14:paraId="221F40E7" w14:textId="77777777" w:rsidR="000846E4" w:rsidRDefault="000846E4" w:rsidP="00BE0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виды изменчивости,  виды мутаций у человека, факторы мутагенеза;</w:t>
      </w:r>
    </w:p>
    <w:p w14:paraId="24099A17" w14:textId="77777777" w:rsidR="000846E4" w:rsidRDefault="000846E4" w:rsidP="00BE0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группы наследственных заболеваний,  причины и механизмы возникновения;</w:t>
      </w:r>
    </w:p>
    <w:p w14:paraId="1F691DDE" w14:textId="77777777" w:rsidR="000846E4" w:rsidRDefault="000846E4" w:rsidP="00BE0D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цели, задачи, методы  и показания к медико-генетическому консультированию.</w:t>
      </w:r>
    </w:p>
    <w:p w14:paraId="1EAB7DA4" w14:textId="77777777" w:rsidR="000846E4" w:rsidRDefault="000846E4" w:rsidP="00BE0D5B">
      <w:pPr>
        <w:pStyle w:val="a9"/>
        <w:spacing w:after="0"/>
        <w:jc w:val="both"/>
      </w:pPr>
    </w:p>
    <w:p w14:paraId="33FFD050" w14:textId="76063899" w:rsidR="000846E4" w:rsidRDefault="000846E4" w:rsidP="00BE0D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Акушер/Акуше</w:t>
      </w:r>
      <w:r w:rsidR="00BE0D5B">
        <w:rPr>
          <w:rFonts w:ascii="Times New Roman" w:hAnsi="Times New Roman" w:cs="Times New Roman"/>
          <w:sz w:val="24"/>
          <w:szCs w:val="24"/>
        </w:rPr>
        <w:t xml:space="preserve">рка </w:t>
      </w:r>
      <w:r>
        <w:rPr>
          <w:rFonts w:ascii="Times New Roman" w:hAnsi="Times New Roman" w:cs="Times New Roman"/>
          <w:sz w:val="24"/>
          <w:szCs w:val="24"/>
        </w:rPr>
        <w:t>должен обладать общими компетенциями, включающими в себя способность:</w:t>
      </w:r>
    </w:p>
    <w:p w14:paraId="77E75314" w14:textId="77777777" w:rsidR="000846E4" w:rsidRDefault="000846E4" w:rsidP="00BE0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14:paraId="006B2FCD" w14:textId="77777777" w:rsidR="000846E4" w:rsidRDefault="000846E4" w:rsidP="00BE0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B157B34" w14:textId="77777777" w:rsidR="000846E4" w:rsidRDefault="000846E4" w:rsidP="00BE0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ситуациях, нести за них ответственность.</w:t>
      </w:r>
    </w:p>
    <w:p w14:paraId="43845995" w14:textId="77777777" w:rsidR="002F6C4B" w:rsidRPr="002F6C4B" w:rsidRDefault="000846E4" w:rsidP="00BE0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</w:t>
      </w:r>
      <w:r w:rsidRPr="002F6C4B">
        <w:rPr>
          <w:rFonts w:ascii="Times New Roman" w:hAnsi="Times New Roman" w:cs="Times New Roman"/>
          <w:sz w:val="24"/>
          <w:szCs w:val="24"/>
        </w:rPr>
        <w:t>развития.</w:t>
      </w:r>
    </w:p>
    <w:p w14:paraId="06EE74F8" w14:textId="77777777" w:rsidR="002F6C4B" w:rsidRPr="002F6C4B" w:rsidRDefault="000846E4" w:rsidP="00BE0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4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14:paraId="66A775BB" w14:textId="4E1B4337" w:rsidR="000846E4" w:rsidRPr="002F6C4B" w:rsidRDefault="000846E4" w:rsidP="00BE0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4B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415C747B" w14:textId="77777777" w:rsidR="000846E4" w:rsidRDefault="000846E4" w:rsidP="00BE0D5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14:paraId="12ED5B98" w14:textId="77777777" w:rsidR="000846E4" w:rsidRDefault="000846E4" w:rsidP="00BE0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Акушерка/Акушер (базовой подготовки) должен обладать профессиональными компетенциями, включающими в себя способность:</w:t>
      </w:r>
    </w:p>
    <w:p w14:paraId="372E34CC" w14:textId="77777777" w:rsidR="000846E4" w:rsidRDefault="000846E4" w:rsidP="00BE0D5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ПК 1.1. Проводить диспансеризацию и патронаж беременных и родильниц.</w:t>
      </w:r>
    </w:p>
    <w:p w14:paraId="2495B0B5" w14:textId="77777777" w:rsidR="000846E4" w:rsidRDefault="000846E4" w:rsidP="00BE0D5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2.1. Проводить лечебно-диагностическую, профилактическую, санитарно-просветительскую работу с пациентами с экстрагенитальной патологией под руководством врача.</w:t>
      </w:r>
    </w:p>
    <w:p w14:paraId="1DA8C435" w14:textId="77777777" w:rsidR="000846E4" w:rsidRDefault="000846E4" w:rsidP="00BE0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</w:t>
      </w:r>
      <w:r>
        <w:rPr>
          <w:rFonts w:ascii="Times New Roman" w:hAnsi="Times New Roman" w:cs="Times New Roman"/>
          <w:sz w:val="24"/>
          <w:szCs w:val="24"/>
        </w:rPr>
        <w:lastRenderedPageBreak/>
        <w:t>руководством врача.</w:t>
      </w:r>
    </w:p>
    <w:p w14:paraId="24833E13" w14:textId="77777777" w:rsidR="000846E4" w:rsidRDefault="000846E4" w:rsidP="00BE0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3.1. Проводить профилактические осмотры и диспансеризацию женщин в различные периоды жизни.</w:t>
      </w:r>
    </w:p>
    <w:p w14:paraId="59F132E5" w14:textId="77777777" w:rsidR="000846E4" w:rsidRDefault="000846E4" w:rsidP="00BE0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3.2. Проводить лечебно-диагностические мероприятия гинекологическим больным под руководством врача.</w:t>
      </w:r>
    </w:p>
    <w:p w14:paraId="153A6CC9" w14:textId="77777777" w:rsidR="000846E4" w:rsidRDefault="000846E4" w:rsidP="00BE0D5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3.3. Выполнять диагностические манипуляции самостоятельно в пределах своих полномочий.</w:t>
      </w:r>
    </w:p>
    <w:p w14:paraId="7D6C1C94" w14:textId="60650DEC" w:rsidR="000846E4" w:rsidRDefault="000846E4" w:rsidP="00BE0D5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4.1. Участвовать в проведении лечебно-диагностических мероприятий беременной, роженице, родильнице с акушерской и экстрагенитальной патологией и новорожденному.</w:t>
      </w:r>
    </w:p>
    <w:p w14:paraId="618D4D5D" w14:textId="77777777" w:rsidR="00BE0D5B" w:rsidRPr="00BE0D5B" w:rsidRDefault="00BE0D5B" w:rsidP="00BE0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           </w:t>
      </w:r>
    </w:p>
    <w:p w14:paraId="221843F5" w14:textId="0B3A95B1" w:rsidR="00BE0D5B" w:rsidRPr="00BE0D5B" w:rsidRDefault="00BE0D5B" w:rsidP="00BE0D5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D5B">
        <w:rPr>
          <w:rFonts w:ascii="Times New Roman" w:hAnsi="Times New Roman" w:cs="Times New Roman"/>
          <w:sz w:val="24"/>
          <w:szCs w:val="24"/>
        </w:rPr>
        <w:t xml:space="preserve">Учебная дисциплина должна способствовать развитию </w:t>
      </w:r>
      <w:r w:rsidRPr="00BE0D5B">
        <w:rPr>
          <w:rFonts w:ascii="Times New Roman" w:hAnsi="Times New Roman" w:cs="Times New Roman"/>
          <w:b/>
          <w:sz w:val="24"/>
          <w:szCs w:val="24"/>
        </w:rPr>
        <w:t>личностных результатов</w:t>
      </w:r>
      <w:r w:rsidRPr="00BE0D5B">
        <w:rPr>
          <w:rFonts w:ascii="Times New Roman" w:hAnsi="Times New Roman" w:cs="Times New Roman"/>
          <w:sz w:val="24"/>
          <w:szCs w:val="24"/>
        </w:rPr>
        <w:t xml:space="preserve"> в соответствии с рабочей программой воспитания к ППССЗ по специальности: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1276"/>
      </w:tblGrid>
      <w:tr w:rsidR="00391FCD" w:rsidRPr="003664CD" w14:paraId="3E8EF2AD" w14:textId="77777777" w:rsidTr="004A494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4C99" w14:textId="7C5DE10F" w:rsidR="00391FCD" w:rsidRPr="002F6C4B" w:rsidRDefault="00391FCD" w:rsidP="00BE0D5B">
            <w:pPr>
              <w:spacing w:after="0" w:line="240" w:lineRule="auto"/>
              <w:jc w:val="both"/>
            </w:pPr>
            <w:r w:rsidRPr="00B804E9"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53E9" w14:textId="77777777" w:rsidR="00391FCD" w:rsidRPr="00B804E9" w:rsidRDefault="00391FCD" w:rsidP="00B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E9">
              <w:rPr>
                <w:rFonts w:ascii="Times New Roman" w:hAnsi="Times New Roman"/>
                <w:sz w:val="24"/>
                <w:szCs w:val="24"/>
              </w:rPr>
              <w:t>ЛР 9</w:t>
            </w:r>
          </w:p>
        </w:tc>
      </w:tr>
      <w:tr w:rsidR="00391FCD" w:rsidRPr="003664CD" w14:paraId="7D92365A" w14:textId="77777777" w:rsidTr="004A494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B94F" w14:textId="77777777" w:rsidR="00391FCD" w:rsidRPr="003664CD" w:rsidRDefault="00391FCD" w:rsidP="00BE0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CD">
              <w:rPr>
                <w:rFonts w:ascii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  <w:p w14:paraId="6FD1B2BC" w14:textId="77777777" w:rsidR="00391FCD" w:rsidRPr="003664CD" w:rsidRDefault="00391FCD" w:rsidP="00BE0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C87C" w14:textId="74C949BA" w:rsidR="00391FCD" w:rsidRPr="003664CD" w:rsidRDefault="00391FCD" w:rsidP="00BE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CD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</w:tr>
      <w:tr w:rsidR="00391FCD" w:rsidRPr="003664CD" w14:paraId="563B5B03" w14:textId="77777777" w:rsidTr="004A494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1DD1" w14:textId="77777777" w:rsidR="00391FCD" w:rsidRPr="003664CD" w:rsidRDefault="00391FCD" w:rsidP="00BE0D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CD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D655" w14:textId="77777777" w:rsidR="00391FCD" w:rsidRPr="003664CD" w:rsidRDefault="00391FCD" w:rsidP="00B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CD">
              <w:rPr>
                <w:rFonts w:ascii="Times New Roman" w:hAnsi="Times New Roman"/>
                <w:bCs/>
                <w:sz w:val="24"/>
                <w:szCs w:val="24"/>
              </w:rPr>
              <w:t>ЛР 12</w:t>
            </w:r>
          </w:p>
        </w:tc>
      </w:tr>
      <w:tr w:rsidR="00391FCD" w:rsidRPr="003664CD" w14:paraId="45A12BEA" w14:textId="77777777" w:rsidTr="004A494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5DA7" w14:textId="77777777" w:rsidR="00391FCD" w:rsidRPr="003664CD" w:rsidRDefault="00391FCD" w:rsidP="00BE0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CD">
              <w:rPr>
                <w:rFonts w:ascii="Times New Roman" w:hAnsi="Times New Roman" w:cs="Times New Roman"/>
                <w:sz w:val="24"/>
                <w:szCs w:val="24"/>
              </w:rPr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  <w:p w14:paraId="5458A828" w14:textId="77777777" w:rsidR="00391FCD" w:rsidRPr="003664CD" w:rsidRDefault="00391FCD" w:rsidP="00BE0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F439" w14:textId="77777777" w:rsidR="00391FCD" w:rsidRPr="003664CD" w:rsidRDefault="00391FCD" w:rsidP="00BE0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4CD">
              <w:rPr>
                <w:rFonts w:ascii="Times New Roman" w:hAnsi="Times New Roman" w:cs="Times New Roman"/>
                <w:bCs/>
                <w:sz w:val="24"/>
                <w:szCs w:val="24"/>
              </w:rPr>
              <w:t>ЛР 14</w:t>
            </w:r>
          </w:p>
        </w:tc>
      </w:tr>
    </w:tbl>
    <w:p w14:paraId="531E777D" w14:textId="77777777" w:rsidR="00391FCD" w:rsidRDefault="00391FCD" w:rsidP="00BE0D5B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14:paraId="52DADB30" w14:textId="77777777" w:rsidR="000846E4" w:rsidRDefault="000846E4" w:rsidP="00BE0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117A60B" w14:textId="263C7B5C" w:rsidR="000846E4" w:rsidRDefault="00BE0D5B" w:rsidP="00BE0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К</w:t>
      </w:r>
      <w:r w:rsidR="000846E4">
        <w:rPr>
          <w:rFonts w:ascii="Times New Roman" w:hAnsi="Times New Roman" w:cs="Times New Roman"/>
          <w:b/>
          <w:sz w:val="24"/>
          <w:szCs w:val="24"/>
        </w:rPr>
        <w:t>оличество часов на освоение   программы учебной дисциплины:</w:t>
      </w:r>
    </w:p>
    <w:p w14:paraId="03614C83" w14:textId="77777777" w:rsidR="002F6C4B" w:rsidRDefault="002F6C4B" w:rsidP="00BE0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9B328" w14:textId="388FE56D" w:rsidR="000846E4" w:rsidRDefault="000846E4" w:rsidP="00BE0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 54 часа, в том числе:</w:t>
      </w:r>
    </w:p>
    <w:p w14:paraId="6D6B0A74" w14:textId="7621CDDF" w:rsidR="000846E4" w:rsidRDefault="00BE0D5B" w:rsidP="00BE0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846E4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 36 часов;</w:t>
      </w:r>
    </w:p>
    <w:p w14:paraId="58B5A869" w14:textId="7B70F4A5" w:rsidR="000846E4" w:rsidRDefault="00BE0D5B" w:rsidP="00BE0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846E4">
        <w:rPr>
          <w:rFonts w:ascii="Times New Roman" w:hAnsi="Times New Roman" w:cs="Times New Roman"/>
          <w:sz w:val="24"/>
          <w:szCs w:val="24"/>
        </w:rPr>
        <w:t>самостоятельной работы обучающегося  18 часов.</w:t>
      </w:r>
    </w:p>
    <w:p w14:paraId="4C0AA8B3" w14:textId="77777777" w:rsidR="000846E4" w:rsidRDefault="000846E4" w:rsidP="00BE0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F6ABB9" w14:textId="77777777" w:rsidR="000846E4" w:rsidRDefault="000846E4" w:rsidP="00BE0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26CA19" w14:textId="77777777" w:rsidR="000846E4" w:rsidRDefault="000846E4" w:rsidP="00BE0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C24BAF" w14:textId="77777777" w:rsidR="000846E4" w:rsidRDefault="000846E4" w:rsidP="00BE0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DE52DE" w14:textId="77777777" w:rsidR="000846E4" w:rsidRDefault="000846E4" w:rsidP="00BE0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846E4" w:rsidSect="00BE0D5B">
      <w:footerReference w:type="even" r:id="rId7"/>
      <w:footerReference w:type="default" r:id="rId8"/>
      <w:footerReference w:type="first" r:id="rId9"/>
      <w:pgSz w:w="11906" w:h="16838"/>
      <w:pgMar w:top="1134" w:right="1134" w:bottom="1134" w:left="1134" w:header="720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859AF" w14:textId="77777777" w:rsidR="00852770" w:rsidRDefault="00852770">
      <w:pPr>
        <w:spacing w:after="0" w:line="240" w:lineRule="auto"/>
      </w:pPr>
      <w:r>
        <w:separator/>
      </w:r>
    </w:p>
  </w:endnote>
  <w:endnote w:type="continuationSeparator" w:id="0">
    <w:p w14:paraId="431B4251" w14:textId="77777777" w:rsidR="00852770" w:rsidRDefault="0085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4CB4" w14:textId="77777777" w:rsidR="00EC7191" w:rsidRDefault="00EC71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6D1A" w14:textId="77777777" w:rsidR="00EC7191" w:rsidRDefault="00000000">
    <w:pPr>
      <w:pStyle w:val="ad"/>
      <w:ind w:right="360"/>
    </w:pPr>
    <w:r>
      <w:pict w14:anchorId="69A99D11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541.6pt;margin-top:.05pt;width:10.6pt;height:12.85pt;z-index:251658240;mso-wrap-distance-left:0;mso-wrap-distance-right:0;mso-position-horizontal-relative:page" stroked="f">
          <v:fill opacity="0" color2="black"/>
          <v:textbox inset="0,0,0,0">
            <w:txbxContent>
              <w:p w14:paraId="37A4EE7D" w14:textId="77777777" w:rsidR="00EC7191" w:rsidRDefault="00EC7191">
                <w:pPr>
                  <w:pStyle w:val="ad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D747" w14:textId="77777777" w:rsidR="00EC7191" w:rsidRDefault="00EC719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3EE75" w14:textId="77777777" w:rsidR="00852770" w:rsidRDefault="00852770">
      <w:pPr>
        <w:spacing w:after="0" w:line="240" w:lineRule="auto"/>
      </w:pPr>
      <w:r>
        <w:separator/>
      </w:r>
    </w:p>
  </w:footnote>
  <w:footnote w:type="continuationSeparator" w:id="0">
    <w:p w14:paraId="261B49E2" w14:textId="77777777" w:rsidR="00852770" w:rsidRDefault="00852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aps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 w15:restartNumberingAfterBreak="0">
    <w:nsid w:val="0F6301D6"/>
    <w:multiLevelType w:val="hybridMultilevel"/>
    <w:tmpl w:val="AFE8F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421613DA"/>
    <w:multiLevelType w:val="hybridMultilevel"/>
    <w:tmpl w:val="AFE8F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A74B0C"/>
    <w:multiLevelType w:val="hybridMultilevel"/>
    <w:tmpl w:val="AFE8F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1E6EDF"/>
    <w:multiLevelType w:val="hybridMultilevel"/>
    <w:tmpl w:val="AFE8F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CB0E0B"/>
    <w:multiLevelType w:val="hybridMultilevel"/>
    <w:tmpl w:val="AFE8F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2928445">
    <w:abstractNumId w:val="0"/>
  </w:num>
  <w:num w:numId="2" w16cid:durableId="1908416643">
    <w:abstractNumId w:val="1"/>
  </w:num>
  <w:num w:numId="3" w16cid:durableId="594871725">
    <w:abstractNumId w:val="2"/>
  </w:num>
  <w:num w:numId="4" w16cid:durableId="39863934">
    <w:abstractNumId w:val="3"/>
  </w:num>
  <w:num w:numId="5" w16cid:durableId="888691095">
    <w:abstractNumId w:val="7"/>
  </w:num>
  <w:num w:numId="6" w16cid:durableId="932782752">
    <w:abstractNumId w:val="9"/>
  </w:num>
  <w:num w:numId="7" w16cid:durableId="647981637">
    <w:abstractNumId w:val="4"/>
  </w:num>
  <w:num w:numId="8" w16cid:durableId="243146390">
    <w:abstractNumId w:val="6"/>
  </w:num>
  <w:num w:numId="9" w16cid:durableId="2130859755">
    <w:abstractNumId w:val="8"/>
  </w:num>
  <w:num w:numId="10" w16cid:durableId="2963801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B7B"/>
    <w:rsid w:val="00021270"/>
    <w:rsid w:val="00024536"/>
    <w:rsid w:val="00043769"/>
    <w:rsid w:val="00050E96"/>
    <w:rsid w:val="00053F04"/>
    <w:rsid w:val="00062C19"/>
    <w:rsid w:val="00063403"/>
    <w:rsid w:val="00065BAB"/>
    <w:rsid w:val="0007560B"/>
    <w:rsid w:val="000809FB"/>
    <w:rsid w:val="000846E4"/>
    <w:rsid w:val="000922E2"/>
    <w:rsid w:val="00093DBB"/>
    <w:rsid w:val="000B36C7"/>
    <w:rsid w:val="000C222D"/>
    <w:rsid w:val="000C7246"/>
    <w:rsid w:val="00104422"/>
    <w:rsid w:val="001075F5"/>
    <w:rsid w:val="001278F4"/>
    <w:rsid w:val="00134533"/>
    <w:rsid w:val="001409F6"/>
    <w:rsid w:val="00155660"/>
    <w:rsid w:val="0016003C"/>
    <w:rsid w:val="001836DE"/>
    <w:rsid w:val="001C7A5E"/>
    <w:rsid w:val="001E3BFE"/>
    <w:rsid w:val="001F5280"/>
    <w:rsid w:val="00204C26"/>
    <w:rsid w:val="00206B08"/>
    <w:rsid w:val="00210F4B"/>
    <w:rsid w:val="00223E99"/>
    <w:rsid w:val="0025049A"/>
    <w:rsid w:val="00286C35"/>
    <w:rsid w:val="002A173F"/>
    <w:rsid w:val="002A6EE6"/>
    <w:rsid w:val="002C23B2"/>
    <w:rsid w:val="002C3E6B"/>
    <w:rsid w:val="002E2477"/>
    <w:rsid w:val="002F35F5"/>
    <w:rsid w:val="002F6C4B"/>
    <w:rsid w:val="00345C05"/>
    <w:rsid w:val="00346808"/>
    <w:rsid w:val="00361AC2"/>
    <w:rsid w:val="00362C8A"/>
    <w:rsid w:val="0038199F"/>
    <w:rsid w:val="00382862"/>
    <w:rsid w:val="00385A77"/>
    <w:rsid w:val="00391FCD"/>
    <w:rsid w:val="00396C79"/>
    <w:rsid w:val="003A54F4"/>
    <w:rsid w:val="003C2F66"/>
    <w:rsid w:val="003C6564"/>
    <w:rsid w:val="003E120E"/>
    <w:rsid w:val="003E7880"/>
    <w:rsid w:val="00412D1E"/>
    <w:rsid w:val="00420E8B"/>
    <w:rsid w:val="004274F8"/>
    <w:rsid w:val="004952BD"/>
    <w:rsid w:val="004A4946"/>
    <w:rsid w:val="004A7D23"/>
    <w:rsid w:val="004D2844"/>
    <w:rsid w:val="004E4269"/>
    <w:rsid w:val="004E6736"/>
    <w:rsid w:val="005005F4"/>
    <w:rsid w:val="0051070C"/>
    <w:rsid w:val="00525299"/>
    <w:rsid w:val="0054030E"/>
    <w:rsid w:val="005476E2"/>
    <w:rsid w:val="00560EF9"/>
    <w:rsid w:val="00562A27"/>
    <w:rsid w:val="005644D1"/>
    <w:rsid w:val="00571602"/>
    <w:rsid w:val="00574F9E"/>
    <w:rsid w:val="005B2CAF"/>
    <w:rsid w:val="005B67A7"/>
    <w:rsid w:val="005C549A"/>
    <w:rsid w:val="005E20AC"/>
    <w:rsid w:val="005E224D"/>
    <w:rsid w:val="00604718"/>
    <w:rsid w:val="00626151"/>
    <w:rsid w:val="006426E4"/>
    <w:rsid w:val="00644688"/>
    <w:rsid w:val="0064538A"/>
    <w:rsid w:val="00646BC4"/>
    <w:rsid w:val="00657248"/>
    <w:rsid w:val="00662B95"/>
    <w:rsid w:val="00683445"/>
    <w:rsid w:val="00683DB3"/>
    <w:rsid w:val="0068602F"/>
    <w:rsid w:val="006D170E"/>
    <w:rsid w:val="00713450"/>
    <w:rsid w:val="0072792C"/>
    <w:rsid w:val="0073299D"/>
    <w:rsid w:val="007347C2"/>
    <w:rsid w:val="00741C1A"/>
    <w:rsid w:val="0075441A"/>
    <w:rsid w:val="007B6408"/>
    <w:rsid w:val="007C1692"/>
    <w:rsid w:val="007F5603"/>
    <w:rsid w:val="008060FC"/>
    <w:rsid w:val="00842284"/>
    <w:rsid w:val="0085101C"/>
    <w:rsid w:val="00852770"/>
    <w:rsid w:val="00865B6A"/>
    <w:rsid w:val="008771E9"/>
    <w:rsid w:val="00877874"/>
    <w:rsid w:val="00883F2E"/>
    <w:rsid w:val="008843D2"/>
    <w:rsid w:val="00886360"/>
    <w:rsid w:val="008B0577"/>
    <w:rsid w:val="008C0D1C"/>
    <w:rsid w:val="008C3CD2"/>
    <w:rsid w:val="008C3DC0"/>
    <w:rsid w:val="008D3A85"/>
    <w:rsid w:val="0090778F"/>
    <w:rsid w:val="00922CE4"/>
    <w:rsid w:val="00931329"/>
    <w:rsid w:val="00965712"/>
    <w:rsid w:val="00985F9E"/>
    <w:rsid w:val="00992E5C"/>
    <w:rsid w:val="00995ADF"/>
    <w:rsid w:val="009967A0"/>
    <w:rsid w:val="00997EA2"/>
    <w:rsid w:val="009A0005"/>
    <w:rsid w:val="009A0C07"/>
    <w:rsid w:val="009B2246"/>
    <w:rsid w:val="009B3840"/>
    <w:rsid w:val="009D2447"/>
    <w:rsid w:val="009F1223"/>
    <w:rsid w:val="00A23211"/>
    <w:rsid w:val="00A33E1D"/>
    <w:rsid w:val="00A37AFD"/>
    <w:rsid w:val="00A718FE"/>
    <w:rsid w:val="00A805D3"/>
    <w:rsid w:val="00A87238"/>
    <w:rsid w:val="00A87C2B"/>
    <w:rsid w:val="00A938D7"/>
    <w:rsid w:val="00AA2C65"/>
    <w:rsid w:val="00AA448F"/>
    <w:rsid w:val="00AF5C7B"/>
    <w:rsid w:val="00B06E42"/>
    <w:rsid w:val="00B1641F"/>
    <w:rsid w:val="00B33DD9"/>
    <w:rsid w:val="00B60FE4"/>
    <w:rsid w:val="00B679F3"/>
    <w:rsid w:val="00B72E23"/>
    <w:rsid w:val="00B82E51"/>
    <w:rsid w:val="00B9016B"/>
    <w:rsid w:val="00B91DE8"/>
    <w:rsid w:val="00BA5E28"/>
    <w:rsid w:val="00BC24C9"/>
    <w:rsid w:val="00BD388A"/>
    <w:rsid w:val="00BE0D5B"/>
    <w:rsid w:val="00BF7610"/>
    <w:rsid w:val="00C254B3"/>
    <w:rsid w:val="00C32EDD"/>
    <w:rsid w:val="00C35B17"/>
    <w:rsid w:val="00C369CB"/>
    <w:rsid w:val="00C45104"/>
    <w:rsid w:val="00C6199E"/>
    <w:rsid w:val="00CA5C5E"/>
    <w:rsid w:val="00CD25C2"/>
    <w:rsid w:val="00CD2F6F"/>
    <w:rsid w:val="00CE6971"/>
    <w:rsid w:val="00CE731F"/>
    <w:rsid w:val="00D176FA"/>
    <w:rsid w:val="00D63DCA"/>
    <w:rsid w:val="00D740CB"/>
    <w:rsid w:val="00D84B7B"/>
    <w:rsid w:val="00D977F2"/>
    <w:rsid w:val="00DA19D1"/>
    <w:rsid w:val="00DA7E87"/>
    <w:rsid w:val="00DE0B3B"/>
    <w:rsid w:val="00DE38F5"/>
    <w:rsid w:val="00DF055C"/>
    <w:rsid w:val="00E10BB3"/>
    <w:rsid w:val="00E13BDC"/>
    <w:rsid w:val="00E2388D"/>
    <w:rsid w:val="00E36DCB"/>
    <w:rsid w:val="00E37884"/>
    <w:rsid w:val="00E45C66"/>
    <w:rsid w:val="00E51463"/>
    <w:rsid w:val="00E61511"/>
    <w:rsid w:val="00E61D66"/>
    <w:rsid w:val="00E710BC"/>
    <w:rsid w:val="00E775B4"/>
    <w:rsid w:val="00EB53CA"/>
    <w:rsid w:val="00EC7191"/>
    <w:rsid w:val="00ED063D"/>
    <w:rsid w:val="00ED085F"/>
    <w:rsid w:val="00ED68FA"/>
    <w:rsid w:val="00ED7615"/>
    <w:rsid w:val="00F10E35"/>
    <w:rsid w:val="00F12C01"/>
    <w:rsid w:val="00F14167"/>
    <w:rsid w:val="00F41541"/>
    <w:rsid w:val="00F62AE0"/>
    <w:rsid w:val="00F726C5"/>
    <w:rsid w:val="00F776B1"/>
    <w:rsid w:val="00F80240"/>
    <w:rsid w:val="00FD0566"/>
    <w:rsid w:val="00FD28F0"/>
    <w:rsid w:val="00FE69C3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FAABB0"/>
  <w15:docId w15:val="{3BEE2BAF-60A4-4B6E-B5FD-FF7B0E39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16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F14167"/>
    <w:pPr>
      <w:keepNext/>
      <w:numPr>
        <w:numId w:val="2"/>
      </w:numPr>
      <w:autoSpaceDE w:val="0"/>
      <w:spacing w:after="0" w:line="240" w:lineRule="auto"/>
      <w:ind w:left="0" w:firstLine="284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14167"/>
  </w:style>
  <w:style w:type="character" w:customStyle="1" w:styleId="WW8Num1z1">
    <w:name w:val="WW8Num1z1"/>
    <w:rsid w:val="00F14167"/>
  </w:style>
  <w:style w:type="character" w:customStyle="1" w:styleId="WW8Num1z2">
    <w:name w:val="WW8Num1z2"/>
    <w:rsid w:val="00F14167"/>
  </w:style>
  <w:style w:type="character" w:customStyle="1" w:styleId="WW8Num1z3">
    <w:name w:val="WW8Num1z3"/>
    <w:rsid w:val="00F14167"/>
  </w:style>
  <w:style w:type="character" w:customStyle="1" w:styleId="WW8Num1z4">
    <w:name w:val="WW8Num1z4"/>
    <w:rsid w:val="00F14167"/>
  </w:style>
  <w:style w:type="character" w:customStyle="1" w:styleId="WW8Num1z5">
    <w:name w:val="WW8Num1z5"/>
    <w:rsid w:val="00F14167"/>
  </w:style>
  <w:style w:type="character" w:customStyle="1" w:styleId="WW8Num1z6">
    <w:name w:val="WW8Num1z6"/>
    <w:rsid w:val="00F14167"/>
  </w:style>
  <w:style w:type="character" w:customStyle="1" w:styleId="WW8Num1z7">
    <w:name w:val="WW8Num1z7"/>
    <w:rsid w:val="00F14167"/>
  </w:style>
  <w:style w:type="character" w:customStyle="1" w:styleId="WW8Num1z8">
    <w:name w:val="WW8Num1z8"/>
    <w:rsid w:val="00F14167"/>
  </w:style>
  <w:style w:type="character" w:customStyle="1" w:styleId="WW8Num2z0">
    <w:name w:val="WW8Num2z0"/>
    <w:rsid w:val="00F14167"/>
    <w:rPr>
      <w:b/>
    </w:rPr>
  </w:style>
  <w:style w:type="character" w:customStyle="1" w:styleId="WW8Num2z1">
    <w:name w:val="WW8Num2z1"/>
    <w:rsid w:val="00F14167"/>
  </w:style>
  <w:style w:type="character" w:customStyle="1" w:styleId="WW8Num2z2">
    <w:name w:val="WW8Num2z2"/>
    <w:rsid w:val="00F14167"/>
  </w:style>
  <w:style w:type="character" w:customStyle="1" w:styleId="WW8Num2z3">
    <w:name w:val="WW8Num2z3"/>
    <w:rsid w:val="00F14167"/>
  </w:style>
  <w:style w:type="character" w:customStyle="1" w:styleId="WW8Num2z4">
    <w:name w:val="WW8Num2z4"/>
    <w:rsid w:val="00F14167"/>
  </w:style>
  <w:style w:type="character" w:customStyle="1" w:styleId="WW8Num2z5">
    <w:name w:val="WW8Num2z5"/>
    <w:rsid w:val="00F14167"/>
  </w:style>
  <w:style w:type="character" w:customStyle="1" w:styleId="WW8Num2z6">
    <w:name w:val="WW8Num2z6"/>
    <w:rsid w:val="00F14167"/>
  </w:style>
  <w:style w:type="character" w:customStyle="1" w:styleId="WW8Num2z7">
    <w:name w:val="WW8Num2z7"/>
    <w:rsid w:val="00F14167"/>
  </w:style>
  <w:style w:type="character" w:customStyle="1" w:styleId="WW8Num2z8">
    <w:name w:val="WW8Num2z8"/>
    <w:rsid w:val="00F14167"/>
  </w:style>
  <w:style w:type="character" w:customStyle="1" w:styleId="WW8Num3z0">
    <w:name w:val="WW8Num3z0"/>
    <w:rsid w:val="00F14167"/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WW8Num4z0">
    <w:name w:val="WW8Num4z0"/>
    <w:rsid w:val="00F14167"/>
  </w:style>
  <w:style w:type="character" w:customStyle="1" w:styleId="WW8Num4z1">
    <w:name w:val="WW8Num4z1"/>
    <w:rsid w:val="00F14167"/>
  </w:style>
  <w:style w:type="character" w:customStyle="1" w:styleId="WW8Num4z2">
    <w:name w:val="WW8Num4z2"/>
    <w:rsid w:val="00F14167"/>
  </w:style>
  <w:style w:type="character" w:customStyle="1" w:styleId="WW8Num4z3">
    <w:name w:val="WW8Num4z3"/>
    <w:rsid w:val="00F14167"/>
  </w:style>
  <w:style w:type="character" w:customStyle="1" w:styleId="WW8Num4z4">
    <w:name w:val="WW8Num4z4"/>
    <w:rsid w:val="00F14167"/>
  </w:style>
  <w:style w:type="character" w:customStyle="1" w:styleId="WW8Num4z5">
    <w:name w:val="WW8Num4z5"/>
    <w:rsid w:val="00F14167"/>
  </w:style>
  <w:style w:type="character" w:customStyle="1" w:styleId="WW8Num4z6">
    <w:name w:val="WW8Num4z6"/>
    <w:rsid w:val="00F14167"/>
  </w:style>
  <w:style w:type="character" w:customStyle="1" w:styleId="WW8Num4z7">
    <w:name w:val="WW8Num4z7"/>
    <w:rsid w:val="00F14167"/>
  </w:style>
  <w:style w:type="character" w:customStyle="1" w:styleId="WW8Num4z8">
    <w:name w:val="WW8Num4z8"/>
    <w:rsid w:val="00F14167"/>
  </w:style>
  <w:style w:type="character" w:customStyle="1" w:styleId="4">
    <w:name w:val="Основной шрифт абзаца4"/>
    <w:rsid w:val="00F14167"/>
  </w:style>
  <w:style w:type="character" w:customStyle="1" w:styleId="3">
    <w:name w:val="Основной шрифт абзаца3"/>
    <w:rsid w:val="00F14167"/>
  </w:style>
  <w:style w:type="character" w:customStyle="1" w:styleId="2">
    <w:name w:val="Основной шрифт абзаца2"/>
    <w:rsid w:val="00F14167"/>
  </w:style>
  <w:style w:type="character" w:customStyle="1" w:styleId="WW8Num3z1">
    <w:name w:val="WW8Num3z1"/>
    <w:rsid w:val="00F14167"/>
  </w:style>
  <w:style w:type="character" w:customStyle="1" w:styleId="WW8Num3z2">
    <w:name w:val="WW8Num3z2"/>
    <w:rsid w:val="00F14167"/>
  </w:style>
  <w:style w:type="character" w:customStyle="1" w:styleId="WW8Num3z3">
    <w:name w:val="WW8Num3z3"/>
    <w:rsid w:val="00F14167"/>
  </w:style>
  <w:style w:type="character" w:customStyle="1" w:styleId="WW8Num3z4">
    <w:name w:val="WW8Num3z4"/>
    <w:rsid w:val="00F14167"/>
  </w:style>
  <w:style w:type="character" w:customStyle="1" w:styleId="WW8Num3z5">
    <w:name w:val="WW8Num3z5"/>
    <w:rsid w:val="00F14167"/>
  </w:style>
  <w:style w:type="character" w:customStyle="1" w:styleId="WW8Num3z6">
    <w:name w:val="WW8Num3z6"/>
    <w:rsid w:val="00F14167"/>
  </w:style>
  <w:style w:type="character" w:customStyle="1" w:styleId="WW8Num3z7">
    <w:name w:val="WW8Num3z7"/>
    <w:rsid w:val="00F14167"/>
  </w:style>
  <w:style w:type="character" w:customStyle="1" w:styleId="WW8Num3z8">
    <w:name w:val="WW8Num3z8"/>
    <w:rsid w:val="00F14167"/>
  </w:style>
  <w:style w:type="character" w:customStyle="1" w:styleId="WW8Num5z0">
    <w:name w:val="WW8Num5z0"/>
    <w:rsid w:val="00F14167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14167"/>
  </w:style>
  <w:style w:type="character" w:customStyle="1" w:styleId="WW8Num5z2">
    <w:name w:val="WW8Num5z2"/>
    <w:rsid w:val="00F14167"/>
  </w:style>
  <w:style w:type="character" w:customStyle="1" w:styleId="WW8Num5z3">
    <w:name w:val="WW8Num5z3"/>
    <w:rsid w:val="00F14167"/>
  </w:style>
  <w:style w:type="character" w:customStyle="1" w:styleId="WW8Num5z4">
    <w:name w:val="WW8Num5z4"/>
    <w:rsid w:val="00F14167"/>
  </w:style>
  <w:style w:type="character" w:customStyle="1" w:styleId="WW8Num5z5">
    <w:name w:val="WW8Num5z5"/>
    <w:rsid w:val="00F14167"/>
  </w:style>
  <w:style w:type="character" w:customStyle="1" w:styleId="WW8Num5z6">
    <w:name w:val="WW8Num5z6"/>
    <w:rsid w:val="00F14167"/>
  </w:style>
  <w:style w:type="character" w:customStyle="1" w:styleId="WW8Num5z7">
    <w:name w:val="WW8Num5z7"/>
    <w:rsid w:val="00F14167"/>
  </w:style>
  <w:style w:type="character" w:customStyle="1" w:styleId="WW8Num5z8">
    <w:name w:val="WW8Num5z8"/>
    <w:rsid w:val="00F14167"/>
  </w:style>
  <w:style w:type="character" w:customStyle="1" w:styleId="WW8Num6z0">
    <w:name w:val="WW8Num6z0"/>
    <w:rsid w:val="00F14167"/>
  </w:style>
  <w:style w:type="character" w:customStyle="1" w:styleId="WW8Num6z1">
    <w:name w:val="WW8Num6z1"/>
    <w:rsid w:val="00F14167"/>
  </w:style>
  <w:style w:type="character" w:customStyle="1" w:styleId="WW8Num6z2">
    <w:name w:val="WW8Num6z2"/>
    <w:rsid w:val="00F14167"/>
  </w:style>
  <w:style w:type="character" w:customStyle="1" w:styleId="WW8Num6z3">
    <w:name w:val="WW8Num6z3"/>
    <w:rsid w:val="00F14167"/>
  </w:style>
  <w:style w:type="character" w:customStyle="1" w:styleId="WW8Num6z4">
    <w:name w:val="WW8Num6z4"/>
    <w:rsid w:val="00F14167"/>
  </w:style>
  <w:style w:type="character" w:customStyle="1" w:styleId="WW8Num6z5">
    <w:name w:val="WW8Num6z5"/>
    <w:rsid w:val="00F14167"/>
  </w:style>
  <w:style w:type="character" w:customStyle="1" w:styleId="WW8Num6z6">
    <w:name w:val="WW8Num6z6"/>
    <w:rsid w:val="00F14167"/>
  </w:style>
  <w:style w:type="character" w:customStyle="1" w:styleId="WW8Num6z7">
    <w:name w:val="WW8Num6z7"/>
    <w:rsid w:val="00F14167"/>
  </w:style>
  <w:style w:type="character" w:customStyle="1" w:styleId="WW8Num6z8">
    <w:name w:val="WW8Num6z8"/>
    <w:rsid w:val="00F14167"/>
  </w:style>
  <w:style w:type="character" w:customStyle="1" w:styleId="WW8Num7z0">
    <w:name w:val="WW8Num7z0"/>
    <w:rsid w:val="00F14167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14167"/>
  </w:style>
  <w:style w:type="character" w:customStyle="1" w:styleId="WW8Num7z2">
    <w:name w:val="WW8Num7z2"/>
    <w:rsid w:val="00F14167"/>
  </w:style>
  <w:style w:type="character" w:customStyle="1" w:styleId="WW8Num7z3">
    <w:name w:val="WW8Num7z3"/>
    <w:rsid w:val="00F14167"/>
  </w:style>
  <w:style w:type="character" w:customStyle="1" w:styleId="WW8Num7z4">
    <w:name w:val="WW8Num7z4"/>
    <w:rsid w:val="00F14167"/>
  </w:style>
  <w:style w:type="character" w:customStyle="1" w:styleId="WW8Num7z5">
    <w:name w:val="WW8Num7z5"/>
    <w:rsid w:val="00F14167"/>
  </w:style>
  <w:style w:type="character" w:customStyle="1" w:styleId="WW8Num7z6">
    <w:name w:val="WW8Num7z6"/>
    <w:rsid w:val="00F14167"/>
  </w:style>
  <w:style w:type="character" w:customStyle="1" w:styleId="WW8Num7z7">
    <w:name w:val="WW8Num7z7"/>
    <w:rsid w:val="00F14167"/>
  </w:style>
  <w:style w:type="character" w:customStyle="1" w:styleId="WW8Num7z8">
    <w:name w:val="WW8Num7z8"/>
    <w:rsid w:val="00F14167"/>
  </w:style>
  <w:style w:type="character" w:customStyle="1" w:styleId="WW8Num8z0">
    <w:name w:val="WW8Num8z0"/>
    <w:rsid w:val="00F14167"/>
    <w:rPr>
      <w:rFonts w:ascii="Symbol" w:hAnsi="Symbol" w:cs="Symbol"/>
    </w:rPr>
  </w:style>
  <w:style w:type="character" w:customStyle="1" w:styleId="WW8Num8z1">
    <w:name w:val="WW8Num8z1"/>
    <w:rsid w:val="00F14167"/>
    <w:rPr>
      <w:rFonts w:ascii="Courier New" w:hAnsi="Courier New" w:cs="Courier New"/>
    </w:rPr>
  </w:style>
  <w:style w:type="character" w:customStyle="1" w:styleId="WW8Num8z2">
    <w:name w:val="WW8Num8z2"/>
    <w:rsid w:val="00F14167"/>
    <w:rPr>
      <w:rFonts w:ascii="Wingdings" w:hAnsi="Wingdings" w:cs="Wingdings"/>
    </w:rPr>
  </w:style>
  <w:style w:type="character" w:customStyle="1" w:styleId="WW8Num9z0">
    <w:name w:val="WW8Num9z0"/>
    <w:rsid w:val="00F14167"/>
  </w:style>
  <w:style w:type="character" w:customStyle="1" w:styleId="WW8Num9z1">
    <w:name w:val="WW8Num9z1"/>
    <w:rsid w:val="00F14167"/>
  </w:style>
  <w:style w:type="character" w:customStyle="1" w:styleId="WW8Num9z2">
    <w:name w:val="WW8Num9z2"/>
    <w:rsid w:val="00F14167"/>
  </w:style>
  <w:style w:type="character" w:customStyle="1" w:styleId="WW8Num9z3">
    <w:name w:val="WW8Num9z3"/>
    <w:rsid w:val="00F14167"/>
  </w:style>
  <w:style w:type="character" w:customStyle="1" w:styleId="WW8Num9z4">
    <w:name w:val="WW8Num9z4"/>
    <w:rsid w:val="00F14167"/>
  </w:style>
  <w:style w:type="character" w:customStyle="1" w:styleId="WW8Num9z5">
    <w:name w:val="WW8Num9z5"/>
    <w:rsid w:val="00F14167"/>
  </w:style>
  <w:style w:type="character" w:customStyle="1" w:styleId="WW8Num9z6">
    <w:name w:val="WW8Num9z6"/>
    <w:rsid w:val="00F14167"/>
  </w:style>
  <w:style w:type="character" w:customStyle="1" w:styleId="WW8Num9z7">
    <w:name w:val="WW8Num9z7"/>
    <w:rsid w:val="00F14167"/>
  </w:style>
  <w:style w:type="character" w:customStyle="1" w:styleId="WW8Num9z8">
    <w:name w:val="WW8Num9z8"/>
    <w:rsid w:val="00F14167"/>
  </w:style>
  <w:style w:type="character" w:customStyle="1" w:styleId="WW8Num10z0">
    <w:name w:val="WW8Num10z0"/>
    <w:rsid w:val="00F14167"/>
  </w:style>
  <w:style w:type="character" w:customStyle="1" w:styleId="WW8Num10z1">
    <w:name w:val="WW8Num10z1"/>
    <w:rsid w:val="00F14167"/>
  </w:style>
  <w:style w:type="character" w:customStyle="1" w:styleId="WW8Num10z2">
    <w:name w:val="WW8Num10z2"/>
    <w:rsid w:val="00F14167"/>
  </w:style>
  <w:style w:type="character" w:customStyle="1" w:styleId="WW8Num10z3">
    <w:name w:val="WW8Num10z3"/>
    <w:rsid w:val="00F14167"/>
  </w:style>
  <w:style w:type="character" w:customStyle="1" w:styleId="WW8Num10z4">
    <w:name w:val="WW8Num10z4"/>
    <w:rsid w:val="00F14167"/>
  </w:style>
  <w:style w:type="character" w:customStyle="1" w:styleId="WW8Num10z5">
    <w:name w:val="WW8Num10z5"/>
    <w:rsid w:val="00F14167"/>
  </w:style>
  <w:style w:type="character" w:customStyle="1" w:styleId="WW8Num10z6">
    <w:name w:val="WW8Num10z6"/>
    <w:rsid w:val="00F14167"/>
  </w:style>
  <w:style w:type="character" w:customStyle="1" w:styleId="WW8Num10z7">
    <w:name w:val="WW8Num10z7"/>
    <w:rsid w:val="00F14167"/>
  </w:style>
  <w:style w:type="character" w:customStyle="1" w:styleId="WW8Num10z8">
    <w:name w:val="WW8Num10z8"/>
    <w:rsid w:val="00F14167"/>
  </w:style>
  <w:style w:type="character" w:customStyle="1" w:styleId="10">
    <w:name w:val="Основной шрифт абзаца1"/>
    <w:rsid w:val="00F14167"/>
  </w:style>
  <w:style w:type="character" w:customStyle="1" w:styleId="a3">
    <w:name w:val="Верхний колонтитул Знак"/>
    <w:basedOn w:val="10"/>
    <w:rsid w:val="00F14167"/>
  </w:style>
  <w:style w:type="character" w:customStyle="1" w:styleId="a4">
    <w:name w:val="Нижний колонтитул Знак"/>
    <w:basedOn w:val="10"/>
    <w:uiPriority w:val="99"/>
    <w:rsid w:val="00F14167"/>
  </w:style>
  <w:style w:type="character" w:customStyle="1" w:styleId="11">
    <w:name w:val="Заголовок 1 Знак"/>
    <w:basedOn w:val="10"/>
    <w:rsid w:val="00F1416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10"/>
    <w:rsid w:val="00F14167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10"/>
    <w:rsid w:val="00F14167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10"/>
    <w:rsid w:val="00F14167"/>
  </w:style>
  <w:style w:type="character" w:customStyle="1" w:styleId="a7">
    <w:name w:val="Название Знак"/>
    <w:basedOn w:val="10"/>
    <w:rsid w:val="00F141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line number"/>
    <w:basedOn w:val="10"/>
    <w:rsid w:val="00F14167"/>
  </w:style>
  <w:style w:type="paragraph" w:customStyle="1" w:styleId="12">
    <w:name w:val="Заголовок1"/>
    <w:basedOn w:val="a"/>
    <w:next w:val="a9"/>
    <w:rsid w:val="00F14167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rsid w:val="00F14167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"/>
    <w:basedOn w:val="a9"/>
    <w:rsid w:val="00F14167"/>
    <w:rPr>
      <w:rFonts w:cs="Mangal"/>
    </w:rPr>
  </w:style>
  <w:style w:type="paragraph" w:styleId="ab">
    <w:name w:val="caption"/>
    <w:basedOn w:val="a"/>
    <w:qFormat/>
    <w:rsid w:val="00F141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F14167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F141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F14167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F141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F14167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F141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F14167"/>
    <w:pPr>
      <w:suppressLineNumbers/>
    </w:pPr>
    <w:rPr>
      <w:rFonts w:cs="Mangal"/>
    </w:rPr>
  </w:style>
  <w:style w:type="paragraph" w:styleId="ac">
    <w:name w:val="header"/>
    <w:basedOn w:val="a"/>
    <w:rsid w:val="00F14167"/>
    <w:pPr>
      <w:spacing w:after="0" w:line="240" w:lineRule="auto"/>
    </w:pPr>
  </w:style>
  <w:style w:type="paragraph" w:styleId="ad">
    <w:name w:val="footer"/>
    <w:basedOn w:val="a"/>
    <w:uiPriority w:val="99"/>
    <w:rsid w:val="00F14167"/>
    <w:pPr>
      <w:spacing w:after="0" w:line="240" w:lineRule="auto"/>
    </w:pPr>
  </w:style>
  <w:style w:type="paragraph" w:customStyle="1" w:styleId="210">
    <w:name w:val="Основной текст с отступом 21"/>
    <w:basedOn w:val="a"/>
    <w:rsid w:val="00F14167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литер"/>
    <w:basedOn w:val="a"/>
    <w:rsid w:val="00F14167"/>
    <w:pPr>
      <w:spacing w:after="0" w:line="240" w:lineRule="auto"/>
      <w:ind w:left="397" w:hanging="397"/>
    </w:pPr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F14167"/>
    <w:pPr>
      <w:ind w:left="720"/>
      <w:contextualSpacing/>
    </w:pPr>
  </w:style>
  <w:style w:type="paragraph" w:customStyle="1" w:styleId="af0">
    <w:name w:val="Содержимое таблицы"/>
    <w:basedOn w:val="a"/>
    <w:rsid w:val="00F14167"/>
    <w:pPr>
      <w:suppressLineNumbers/>
    </w:pPr>
  </w:style>
  <w:style w:type="paragraph" w:customStyle="1" w:styleId="af1">
    <w:name w:val="Заголовок таблицы"/>
    <w:basedOn w:val="af0"/>
    <w:rsid w:val="00F14167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F14167"/>
  </w:style>
  <w:style w:type="paragraph" w:customStyle="1" w:styleId="ConsPlusNormal">
    <w:name w:val="ConsPlusNormal"/>
    <w:rsid w:val="00F14167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f3">
    <w:name w:val="Hyperlink"/>
    <w:basedOn w:val="a0"/>
    <w:uiPriority w:val="99"/>
    <w:unhideWhenUsed/>
    <w:rsid w:val="005C549A"/>
    <w:rPr>
      <w:color w:val="0000FF"/>
      <w:u w:val="single"/>
    </w:rPr>
  </w:style>
  <w:style w:type="paragraph" w:styleId="af4">
    <w:name w:val="No Spacing"/>
    <w:uiPriority w:val="1"/>
    <w:qFormat/>
    <w:rsid w:val="005C549A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EC719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5">
    <w:name w:val="Normal (Web)"/>
    <w:basedOn w:val="a"/>
    <w:uiPriority w:val="99"/>
    <w:rsid w:val="00EC719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7191"/>
  </w:style>
  <w:style w:type="paragraph" w:customStyle="1" w:styleId="Style72">
    <w:name w:val="Style72"/>
    <w:basedOn w:val="a"/>
    <w:uiPriority w:val="99"/>
    <w:rsid w:val="00DF055C"/>
    <w:pPr>
      <w:widowControl w:val="0"/>
      <w:suppressAutoHyphens w:val="0"/>
      <w:autoSpaceDE w:val="0"/>
      <w:autoSpaceDN w:val="0"/>
      <w:adjustRightInd w:val="0"/>
      <w:spacing w:after="0" w:line="322" w:lineRule="exact"/>
      <w:ind w:hanging="278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4444</CharactersWithSpaces>
  <SharedDoc>false</SharedDoc>
  <HLinks>
    <vt:vector size="60" baseType="variant">
      <vt:variant>
        <vt:i4>720982</vt:i4>
      </vt:variant>
      <vt:variant>
        <vt:i4>27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15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9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YMK_NMO1</cp:lastModifiedBy>
  <cp:revision>25</cp:revision>
  <cp:lastPrinted>2016-05-13T03:04:00Z</cp:lastPrinted>
  <dcterms:created xsi:type="dcterms:W3CDTF">2021-02-24T05:35:00Z</dcterms:created>
  <dcterms:modified xsi:type="dcterms:W3CDTF">2022-10-31T10:26:00Z</dcterms:modified>
</cp:coreProperties>
</file>